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7D7A44" w14:textId="77777777" w:rsidR="006D17AA" w:rsidRDefault="006D17AA">
      <w:pPr>
        <w:spacing w:line="360" w:lineRule="auto"/>
        <w:rPr>
          <w:sz w:val="22"/>
          <w:szCs w:val="22"/>
          <w:u w:val="single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Załącznik nr 1  do SWKO</w:t>
      </w:r>
    </w:p>
    <w:p w14:paraId="1DC8677C" w14:textId="77777777" w:rsidR="006D17AA" w:rsidRDefault="006D17AA">
      <w:pPr>
        <w:pStyle w:val="Nagwek2"/>
        <w:spacing w:line="360" w:lineRule="auto"/>
        <w:rPr>
          <w:b w:val="0"/>
          <w:color w:val="FF0000"/>
          <w:sz w:val="22"/>
          <w:szCs w:val="22"/>
          <w:lang w:val="pl-PL"/>
        </w:rPr>
      </w:pPr>
    </w:p>
    <w:p w14:paraId="2C36BF4A" w14:textId="77777777" w:rsidR="006D17AA" w:rsidRDefault="006D17AA">
      <w:pPr>
        <w:rPr>
          <w:lang w:eastAsia="x-none"/>
        </w:rPr>
      </w:pPr>
    </w:p>
    <w:p w14:paraId="4B55390C" w14:textId="77777777" w:rsidR="006D17AA" w:rsidRDefault="006D17AA">
      <w:pPr>
        <w:spacing w:line="360" w:lineRule="auto"/>
        <w:ind w:firstLine="5400"/>
        <w:rPr>
          <w:sz w:val="22"/>
          <w:szCs w:val="22"/>
        </w:rPr>
      </w:pPr>
      <w:r>
        <w:rPr>
          <w:sz w:val="22"/>
          <w:szCs w:val="22"/>
        </w:rPr>
        <w:t>Do:</w:t>
      </w:r>
    </w:p>
    <w:p w14:paraId="1F7A5FEC" w14:textId="77777777" w:rsidR="006D17AA" w:rsidRDefault="006D17AA">
      <w:pPr>
        <w:spacing w:line="360" w:lineRule="auto"/>
        <w:ind w:firstLine="5400"/>
        <w:rPr>
          <w:sz w:val="22"/>
          <w:szCs w:val="22"/>
        </w:rPr>
      </w:pPr>
      <w:r>
        <w:rPr>
          <w:sz w:val="22"/>
          <w:szCs w:val="22"/>
        </w:rPr>
        <w:t>Szpital Specjalistyczny w Chorzowie</w:t>
      </w:r>
    </w:p>
    <w:p w14:paraId="34BE9D0D" w14:textId="77777777" w:rsidR="006D17AA" w:rsidRDefault="006D17AA">
      <w:pPr>
        <w:pStyle w:val="Nagwek5"/>
        <w:spacing w:before="0" w:after="0" w:line="360" w:lineRule="auto"/>
        <w:ind w:left="4692" w:firstLine="708"/>
        <w:rPr>
          <w:rFonts w:ascii="Times New Roman" w:hAnsi="Times New Roman"/>
          <w:b w:val="0"/>
          <w:bCs w:val="0"/>
          <w:i w:val="0"/>
          <w:sz w:val="22"/>
          <w:szCs w:val="22"/>
        </w:rPr>
      </w:pPr>
      <w:r>
        <w:rPr>
          <w:rFonts w:ascii="Times New Roman" w:hAnsi="Times New Roman"/>
          <w:b w:val="0"/>
          <w:bCs w:val="0"/>
          <w:i w:val="0"/>
          <w:sz w:val="22"/>
          <w:szCs w:val="22"/>
        </w:rPr>
        <w:t>ul. Zjednoczenia 10</w:t>
      </w:r>
    </w:p>
    <w:p w14:paraId="0F9BDE08" w14:textId="77777777" w:rsidR="006D17AA" w:rsidRDefault="006D17AA">
      <w:pPr>
        <w:spacing w:line="360" w:lineRule="auto"/>
        <w:ind w:firstLine="5400"/>
        <w:rPr>
          <w:sz w:val="22"/>
          <w:szCs w:val="22"/>
        </w:rPr>
      </w:pPr>
      <w:r>
        <w:rPr>
          <w:sz w:val="22"/>
          <w:szCs w:val="22"/>
        </w:rPr>
        <w:t>41-500 Chorzów</w:t>
      </w:r>
    </w:p>
    <w:p w14:paraId="69A1985E" w14:textId="77777777" w:rsidR="006D17AA" w:rsidRDefault="006D17A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Numer postępowania OP/0</w:t>
      </w:r>
      <w:r w:rsidR="00E305D8">
        <w:rPr>
          <w:rFonts w:hint="default"/>
          <w:sz w:val="22"/>
          <w:szCs w:val="22"/>
        </w:rPr>
        <w:t>4</w:t>
      </w:r>
      <w:r>
        <w:rPr>
          <w:sz w:val="22"/>
          <w:szCs w:val="22"/>
        </w:rPr>
        <w:t>/K/2023</w:t>
      </w:r>
    </w:p>
    <w:p w14:paraId="775F4894" w14:textId="77777777" w:rsidR="006D17AA" w:rsidRDefault="006D17AA">
      <w:pPr>
        <w:spacing w:line="360" w:lineRule="auto"/>
        <w:jc w:val="both"/>
        <w:rPr>
          <w:sz w:val="22"/>
          <w:szCs w:val="22"/>
        </w:rPr>
      </w:pPr>
    </w:p>
    <w:p w14:paraId="1D704E54" w14:textId="77777777" w:rsidR="006D17AA" w:rsidRDefault="006D17AA">
      <w:pPr>
        <w:spacing w:line="360" w:lineRule="auto"/>
        <w:jc w:val="both"/>
        <w:rPr>
          <w:sz w:val="22"/>
          <w:szCs w:val="22"/>
        </w:rPr>
      </w:pPr>
    </w:p>
    <w:p w14:paraId="7879AA07" w14:textId="77777777" w:rsidR="006D17AA" w:rsidRDefault="006D17AA">
      <w:pPr>
        <w:spacing w:line="360" w:lineRule="auto"/>
        <w:jc w:val="both"/>
        <w:rPr>
          <w:sz w:val="22"/>
          <w:szCs w:val="22"/>
        </w:rPr>
      </w:pPr>
    </w:p>
    <w:p w14:paraId="6E7CD39D" w14:textId="77777777" w:rsidR="006D17AA" w:rsidRDefault="006D17AA">
      <w:pPr>
        <w:spacing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bCs/>
          <w:sz w:val="22"/>
          <w:szCs w:val="22"/>
        </w:rPr>
        <w:t>FORMULARZ OFERTY</w:t>
      </w:r>
    </w:p>
    <w:p w14:paraId="45CF1EA7" w14:textId="77777777" w:rsidR="006D17AA" w:rsidRPr="009144FA" w:rsidRDefault="006D17AA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9144FA">
        <w:rPr>
          <w:bCs/>
          <w:color w:val="000000"/>
          <w:sz w:val="22"/>
          <w:szCs w:val="22"/>
        </w:rPr>
        <w:tab/>
      </w:r>
      <w:r w:rsidRPr="009144FA">
        <w:rPr>
          <w:bCs/>
          <w:color w:val="000000"/>
          <w:sz w:val="22"/>
          <w:szCs w:val="22"/>
        </w:rPr>
        <w:tab/>
      </w:r>
      <w:r w:rsidRPr="009144FA">
        <w:rPr>
          <w:bCs/>
          <w:color w:val="000000"/>
          <w:sz w:val="22"/>
          <w:szCs w:val="22"/>
        </w:rPr>
        <w:tab/>
      </w:r>
      <w:r w:rsidRPr="009144FA">
        <w:rPr>
          <w:bCs/>
          <w:color w:val="000000"/>
          <w:sz w:val="22"/>
          <w:szCs w:val="22"/>
        </w:rPr>
        <w:tab/>
      </w:r>
      <w:r w:rsidRPr="009144FA">
        <w:rPr>
          <w:bCs/>
          <w:color w:val="000000"/>
          <w:sz w:val="22"/>
          <w:szCs w:val="22"/>
        </w:rPr>
        <w:tab/>
      </w:r>
      <w:r w:rsidRPr="009144FA">
        <w:rPr>
          <w:bCs/>
          <w:color w:val="000000"/>
          <w:sz w:val="22"/>
          <w:szCs w:val="22"/>
        </w:rPr>
        <w:tab/>
        <w:t xml:space="preserve">na : </w:t>
      </w:r>
    </w:p>
    <w:p w14:paraId="35D7C6CF" w14:textId="77777777" w:rsidR="00E305D8" w:rsidRDefault="00E305D8" w:rsidP="00E305D8">
      <w:pPr>
        <w:jc w:val="both"/>
        <w:rPr>
          <w:rFonts w:hint="default"/>
          <w:b/>
        </w:rPr>
      </w:pPr>
      <w:r>
        <w:rPr>
          <w:b/>
        </w:rPr>
        <w:t xml:space="preserve">udzielanie świadczeń zdrowotnych w zakresie opieki pielęgniarskiej  </w:t>
      </w:r>
      <w:r>
        <w:rPr>
          <w:b/>
          <w:color w:val="000000"/>
          <w:sz w:val="22"/>
          <w:szCs w:val="22"/>
        </w:rPr>
        <w:t>w Szpitalu  Specjalistycznym w Chorzowie  w  ramach umów zawartych  z  Narodowym Funduszem Zdrowia</w:t>
      </w:r>
    </w:p>
    <w:p w14:paraId="31F2BA62" w14:textId="77777777" w:rsidR="006D17AA" w:rsidRDefault="006D17AA">
      <w:pPr>
        <w:spacing w:line="276" w:lineRule="auto"/>
        <w:jc w:val="both"/>
        <w:rPr>
          <w:bCs/>
          <w:i/>
          <w:sz w:val="22"/>
          <w:szCs w:val="22"/>
        </w:rPr>
      </w:pPr>
    </w:p>
    <w:p w14:paraId="47E50A82" w14:textId="77777777" w:rsidR="006D17AA" w:rsidRDefault="006D17AA">
      <w:pPr>
        <w:pStyle w:val="Akapitzlist"/>
        <w:numPr>
          <w:ilvl w:val="0"/>
          <w:numId w:val="43"/>
        </w:numPr>
        <w:tabs>
          <w:tab w:val="left" w:pos="357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Dane Oferenta:</w:t>
      </w:r>
    </w:p>
    <w:p w14:paraId="38D0ECF3" w14:textId="77777777" w:rsidR="006D17AA" w:rsidRDefault="006D17AA">
      <w:pPr>
        <w:tabs>
          <w:tab w:val="left" w:pos="35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Nazwa:</w:t>
      </w:r>
    </w:p>
    <w:p w14:paraId="421F0A4F" w14:textId="77777777" w:rsidR="006D17AA" w:rsidRDefault="006D17AA">
      <w:pPr>
        <w:tabs>
          <w:tab w:val="left" w:pos="35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……………………………………………………………………………………...……………………………………………………………………………………………..………………………………….</w:t>
      </w:r>
    </w:p>
    <w:p w14:paraId="3BDB3EFC" w14:textId="77777777" w:rsidR="006D17AA" w:rsidRDefault="006D17AA">
      <w:pPr>
        <w:tabs>
          <w:tab w:val="left" w:pos="35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Siedziba Oferenta:</w:t>
      </w:r>
    </w:p>
    <w:p w14:paraId="650C0B8F" w14:textId="77777777" w:rsidR="006D17AA" w:rsidRDefault="006D17AA">
      <w:pPr>
        <w:tabs>
          <w:tab w:val="left" w:pos="35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A2447C4" w14:textId="77777777" w:rsidR="006D17AA" w:rsidRDefault="006D17AA">
      <w:pPr>
        <w:tabs>
          <w:tab w:val="left" w:pos="35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ulica, nr domu, nr lokalu</w:t>
      </w:r>
      <w:r>
        <w:rPr>
          <w:sz w:val="22"/>
          <w:szCs w:val="22"/>
        </w:rPr>
        <w:t>)</w:t>
      </w:r>
    </w:p>
    <w:p w14:paraId="7CE1E35F" w14:textId="77777777" w:rsidR="006D17AA" w:rsidRDefault="006D17AA">
      <w:pPr>
        <w:tabs>
          <w:tab w:val="left" w:pos="35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0DCA40F" w14:textId="77777777" w:rsidR="006D17AA" w:rsidRDefault="006D17AA">
      <w:pPr>
        <w:tabs>
          <w:tab w:val="left" w:pos="35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kod pocztowy, miejscowość, województwo</w:t>
      </w:r>
      <w:r>
        <w:rPr>
          <w:sz w:val="22"/>
          <w:szCs w:val="22"/>
        </w:rPr>
        <w:t>)</w:t>
      </w:r>
    </w:p>
    <w:p w14:paraId="2B8E8055" w14:textId="77777777" w:rsidR="006D17AA" w:rsidRDefault="006D17AA">
      <w:pPr>
        <w:tabs>
          <w:tab w:val="left" w:pos="357"/>
        </w:tabs>
        <w:spacing w:line="276" w:lineRule="auto"/>
        <w:jc w:val="both"/>
        <w:rPr>
          <w:sz w:val="22"/>
          <w:szCs w:val="22"/>
        </w:rPr>
      </w:pPr>
    </w:p>
    <w:p w14:paraId="14DE0F28" w14:textId="77777777" w:rsidR="006D17AA" w:rsidRDefault="006D17AA">
      <w:pPr>
        <w:tabs>
          <w:tab w:val="left" w:pos="35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korespondencyjny (</w:t>
      </w:r>
      <w:r>
        <w:rPr>
          <w:i/>
          <w:iCs/>
          <w:sz w:val="22"/>
          <w:szCs w:val="22"/>
        </w:rPr>
        <w:t>jeśli dotyczy</w:t>
      </w:r>
      <w:r>
        <w:rPr>
          <w:sz w:val="22"/>
          <w:szCs w:val="22"/>
        </w:rPr>
        <w:t>): ……………………………………………………………….</w:t>
      </w:r>
    </w:p>
    <w:p w14:paraId="25F81B15" w14:textId="77777777" w:rsidR="006D17AA" w:rsidRDefault="006D17AA">
      <w:pPr>
        <w:tabs>
          <w:tab w:val="left" w:pos="35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wpisu do Rejestru Okręgowej Izby Lekarskiej ………………..………..…………………………...</w:t>
      </w:r>
    </w:p>
    <w:p w14:paraId="3A33B089" w14:textId="77777777" w:rsidR="006D17AA" w:rsidRDefault="006D17AA">
      <w:pPr>
        <w:tabs>
          <w:tab w:val="left" w:pos="35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wpisu do ewidencji działalności gospodarczej …………………………….…………….………….</w:t>
      </w:r>
    </w:p>
    <w:p w14:paraId="6C0846EE" w14:textId="77777777" w:rsidR="006D17AA" w:rsidRDefault="006D17AA">
      <w:pPr>
        <w:tabs>
          <w:tab w:val="left" w:pos="357"/>
        </w:tabs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NIP……………………………………………………………………………………………………… </w:t>
      </w:r>
    </w:p>
    <w:p w14:paraId="149601D0" w14:textId="77777777" w:rsidR="006D17AA" w:rsidRDefault="006D17AA">
      <w:pPr>
        <w:tabs>
          <w:tab w:val="left" w:pos="357"/>
        </w:tabs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REGON ……………………………………………………………………………………...………….</w:t>
      </w:r>
    </w:p>
    <w:p w14:paraId="59D04B06" w14:textId="77777777" w:rsidR="006D17AA" w:rsidRDefault="006D17AA">
      <w:pPr>
        <w:tabs>
          <w:tab w:val="left" w:pos="357"/>
        </w:tabs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Tel. ………………………………. Fax. ………………………………. e-mail……………………….</w:t>
      </w:r>
    </w:p>
    <w:p w14:paraId="26DB0371" w14:textId="77777777" w:rsidR="006D17AA" w:rsidRDefault="006D17AA">
      <w:pPr>
        <w:spacing w:line="276" w:lineRule="auto"/>
        <w:jc w:val="both"/>
        <w:rPr>
          <w:sz w:val="22"/>
          <w:szCs w:val="22"/>
          <w:lang w:val="en-US"/>
        </w:rPr>
      </w:pPr>
    </w:p>
    <w:p w14:paraId="3B1FCCDC" w14:textId="77777777" w:rsidR="00E305D8" w:rsidRDefault="006D17AA" w:rsidP="00E305D8">
      <w:pPr>
        <w:jc w:val="both"/>
        <w:rPr>
          <w:rFonts w:hint="default"/>
          <w:bCs/>
          <w:sz w:val="22"/>
          <w:szCs w:val="22"/>
        </w:rPr>
      </w:pPr>
      <w:r>
        <w:rPr>
          <w:b/>
          <w:sz w:val="22"/>
          <w:szCs w:val="22"/>
        </w:rPr>
        <w:t>II</w:t>
      </w:r>
      <w:r>
        <w:rPr>
          <w:sz w:val="22"/>
          <w:szCs w:val="22"/>
        </w:rPr>
        <w:t xml:space="preserve">. W nawiązaniu do ogłoszenia, dotyczącego konkursu ofert </w:t>
      </w:r>
      <w:r>
        <w:rPr>
          <w:bCs/>
          <w:sz w:val="22"/>
          <w:szCs w:val="22"/>
        </w:rPr>
        <w:t xml:space="preserve">składam ofertę na usługę </w:t>
      </w:r>
      <w:r w:rsidR="00E305D8">
        <w:rPr>
          <w:rFonts w:hint="default"/>
          <w:bCs/>
          <w:sz w:val="22"/>
          <w:szCs w:val="22"/>
        </w:rPr>
        <w:t>:</w:t>
      </w:r>
    </w:p>
    <w:p w14:paraId="4E02E059" w14:textId="77777777" w:rsidR="00B12F7A" w:rsidRPr="00E305D8" w:rsidRDefault="00E305D8" w:rsidP="00E305D8">
      <w:pPr>
        <w:jc w:val="both"/>
        <w:rPr>
          <w:rFonts w:hint="default"/>
        </w:rPr>
      </w:pPr>
      <w:r w:rsidRPr="00E305D8">
        <w:t xml:space="preserve">udzielanie świadczeń zdrowotnych w zakresie opieki pielęgniarskiej  </w:t>
      </w:r>
      <w:r w:rsidRPr="00E305D8">
        <w:rPr>
          <w:color w:val="000000"/>
          <w:sz w:val="22"/>
          <w:szCs w:val="22"/>
        </w:rPr>
        <w:t>w Szpitalu  Specjalistycznym w Chorzowie  w  ramach umów zawartych  z  Narodowym Funduszem Zdrowia</w:t>
      </w:r>
      <w:r>
        <w:rPr>
          <w:rFonts w:hint="default"/>
        </w:rPr>
        <w:t>:</w:t>
      </w:r>
    </w:p>
    <w:p w14:paraId="5F659AA9" w14:textId="77777777" w:rsidR="00B12F7A" w:rsidRDefault="00B12F7A" w:rsidP="00B12F7A">
      <w:pPr>
        <w:spacing w:line="276" w:lineRule="auto"/>
        <w:jc w:val="both"/>
        <w:rPr>
          <w:rFonts w:hint="default"/>
          <w:b/>
          <w:color w:val="000000"/>
          <w:sz w:val="22"/>
          <w:szCs w:val="22"/>
        </w:rPr>
      </w:pPr>
    </w:p>
    <w:p w14:paraId="57EB278D" w14:textId="77777777" w:rsidR="00B12F7A" w:rsidRDefault="00B12F7A" w:rsidP="00B12F7A">
      <w:pPr>
        <w:numPr>
          <w:ilvl w:val="0"/>
          <w:numId w:val="47"/>
        </w:numPr>
        <w:spacing w:line="276" w:lineRule="auto"/>
        <w:jc w:val="both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 xml:space="preserve"> </w:t>
      </w:r>
      <w:r w:rsidR="006D17AA">
        <w:rPr>
          <w:sz w:val="22"/>
          <w:szCs w:val="22"/>
        </w:rPr>
        <w:t xml:space="preserve">Cena jednostkowa brutto za każdą godzinę udzielania świadczeń </w:t>
      </w:r>
      <w:r w:rsidR="00E305D8">
        <w:rPr>
          <w:rFonts w:hint="default"/>
          <w:sz w:val="22"/>
          <w:szCs w:val="22"/>
        </w:rPr>
        <w:t xml:space="preserve">zdrowotnych </w:t>
      </w:r>
      <w:r>
        <w:rPr>
          <w:rFonts w:hint="default"/>
          <w:sz w:val="22"/>
          <w:szCs w:val="22"/>
        </w:rPr>
        <w:t xml:space="preserve"> </w:t>
      </w:r>
    </w:p>
    <w:p w14:paraId="7359241C" w14:textId="77777777" w:rsidR="00E305D8" w:rsidRDefault="00E305D8" w:rsidP="00E305D8">
      <w:pPr>
        <w:ind w:left="720"/>
        <w:rPr>
          <w:rFonts w:hint="default"/>
        </w:rPr>
      </w:pPr>
      <w:r>
        <w:rPr>
          <w:rFonts w:hint="default"/>
        </w:rPr>
        <w:t xml:space="preserve"> </w:t>
      </w:r>
      <w:r w:rsidRPr="002934FF">
        <w:t>w kwocie</w:t>
      </w:r>
      <w:r>
        <w:t xml:space="preserve"> ...............................</w:t>
      </w:r>
      <w:r>
        <w:rPr>
          <w:rFonts w:hint="default"/>
        </w:rPr>
        <w:t>...............................</w:t>
      </w:r>
      <w:r>
        <w:t xml:space="preserve">  zł brutto</w:t>
      </w:r>
    </w:p>
    <w:p w14:paraId="3DCB48D9" w14:textId="77777777" w:rsidR="00E305D8" w:rsidRDefault="00E305D8" w:rsidP="00E305D8">
      <w:pPr>
        <w:ind w:left="720"/>
        <w:rPr>
          <w:rFonts w:hint="default"/>
        </w:rPr>
      </w:pPr>
      <w:r>
        <w:t xml:space="preserve"> (słownie:…………………</w:t>
      </w:r>
      <w:r>
        <w:rPr>
          <w:rFonts w:hint="default"/>
        </w:rPr>
        <w:t>…………………………………………………………..</w:t>
      </w:r>
      <w:r>
        <w:t xml:space="preserve">) </w:t>
      </w:r>
      <w:r>
        <w:rPr>
          <w:rFonts w:hint="default"/>
        </w:rPr>
        <w:t xml:space="preserve">  </w:t>
      </w:r>
    </w:p>
    <w:p w14:paraId="3AB67E48" w14:textId="77777777" w:rsidR="00E305D8" w:rsidRDefault="00E305D8" w:rsidP="00CA0962">
      <w:pPr>
        <w:ind w:left="720"/>
      </w:pPr>
    </w:p>
    <w:p w14:paraId="061754A5" w14:textId="77777777" w:rsidR="00B12F7A" w:rsidRDefault="00B12F7A" w:rsidP="00B12F7A">
      <w:pPr>
        <w:pStyle w:val="Akapitzlist"/>
        <w:spacing w:line="360" w:lineRule="auto"/>
        <w:jc w:val="both"/>
        <w:rPr>
          <w:rFonts w:hint="default"/>
          <w:sz w:val="22"/>
          <w:szCs w:val="22"/>
        </w:rPr>
      </w:pPr>
    </w:p>
    <w:p w14:paraId="4816F22B" w14:textId="77777777" w:rsidR="00E305D8" w:rsidRDefault="00E305D8" w:rsidP="00B12F7A">
      <w:pPr>
        <w:pStyle w:val="Akapitzlist"/>
        <w:spacing w:line="360" w:lineRule="auto"/>
        <w:jc w:val="both"/>
        <w:rPr>
          <w:rFonts w:hint="default"/>
          <w:sz w:val="22"/>
          <w:szCs w:val="22"/>
        </w:rPr>
      </w:pPr>
    </w:p>
    <w:p w14:paraId="33552640" w14:textId="77777777" w:rsidR="00E305D8" w:rsidRDefault="00E305D8" w:rsidP="00B12F7A">
      <w:pPr>
        <w:pStyle w:val="Akapitzlist"/>
        <w:spacing w:line="360" w:lineRule="auto"/>
        <w:jc w:val="both"/>
        <w:rPr>
          <w:rFonts w:hint="default"/>
          <w:sz w:val="22"/>
          <w:szCs w:val="22"/>
        </w:rPr>
      </w:pPr>
    </w:p>
    <w:p w14:paraId="64A93BCA" w14:textId="77777777" w:rsidR="00E305D8" w:rsidRDefault="00E305D8" w:rsidP="00B12F7A">
      <w:pPr>
        <w:pStyle w:val="Akapitzlist"/>
        <w:spacing w:line="360" w:lineRule="auto"/>
        <w:jc w:val="both"/>
        <w:rPr>
          <w:sz w:val="22"/>
          <w:szCs w:val="22"/>
        </w:rPr>
      </w:pPr>
    </w:p>
    <w:p w14:paraId="4B67ACB8" w14:textId="77777777" w:rsidR="006D17AA" w:rsidRDefault="006D17AA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III.</w:t>
      </w:r>
      <w:r>
        <w:rPr>
          <w:sz w:val="22"/>
          <w:szCs w:val="22"/>
        </w:rPr>
        <w:t xml:space="preserve"> Oświadczam, że :</w:t>
      </w:r>
    </w:p>
    <w:p w14:paraId="6359DDBE" w14:textId="77777777" w:rsidR="006D17AA" w:rsidRDefault="006D17AA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1) zapoznałem się z treścią:</w:t>
      </w:r>
    </w:p>
    <w:p w14:paraId="099CA622" w14:textId="77777777" w:rsidR="006D17AA" w:rsidRDefault="006D17AA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ogłoszenia, </w:t>
      </w:r>
    </w:p>
    <w:p w14:paraId="599E0D3D" w14:textId="77777777" w:rsidR="006D17AA" w:rsidRDefault="006D17AA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b) Szczegółowych warunków konkursu ofert,</w:t>
      </w:r>
    </w:p>
    <w:p w14:paraId="1F6EC16B" w14:textId="77777777" w:rsidR="006D17AA" w:rsidRDefault="006D17AA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c) Regulaminu konkursu ofert</w:t>
      </w:r>
    </w:p>
    <w:p w14:paraId="76FEDAB1" w14:textId="77777777" w:rsidR="006D17AA" w:rsidRDefault="006D17AA" w:rsidP="0058349D">
      <w:pPr>
        <w:jc w:val="both"/>
        <w:rPr>
          <w:rFonts w:hint="default"/>
        </w:rPr>
      </w:pPr>
      <w:r>
        <w:rPr>
          <w:sz w:val="22"/>
          <w:szCs w:val="22"/>
        </w:rPr>
        <w:t xml:space="preserve">Szpitala Specjalistycznego w Chorzowie ul. Zjednoczenia 10, w sprawie konkursu ofert na: </w:t>
      </w:r>
      <w:r w:rsidR="0058349D" w:rsidRPr="0058349D">
        <w:t xml:space="preserve">udzielanie świadczeń zdrowotnych w zakresie opieki pielęgniarskiej  </w:t>
      </w:r>
      <w:r w:rsidR="0058349D" w:rsidRPr="0058349D">
        <w:rPr>
          <w:color w:val="000000"/>
          <w:sz w:val="22"/>
          <w:szCs w:val="22"/>
        </w:rPr>
        <w:t>w Szpitalu  Specjalistycznym w Chorzowie  w  ramach umów zawartych  z  Narodowym Funduszem Zdrowia</w:t>
      </w:r>
      <w:r w:rsidR="0058349D" w:rsidRPr="0058349D">
        <w:rPr>
          <w:rFonts w:hint="default"/>
        </w:rPr>
        <w:t>.</w:t>
      </w:r>
    </w:p>
    <w:p w14:paraId="2A18BAAD" w14:textId="77777777" w:rsidR="0058349D" w:rsidRPr="0058349D" w:rsidRDefault="0058349D" w:rsidP="0058349D">
      <w:pPr>
        <w:jc w:val="both"/>
        <w:rPr>
          <w:b/>
        </w:rPr>
      </w:pPr>
    </w:p>
    <w:p w14:paraId="11BE5ACA" w14:textId="77777777" w:rsidR="006D17AA" w:rsidRDefault="006D17AA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2) proponowana cena</w:t>
      </w:r>
      <w:r w:rsidR="00193138">
        <w:rPr>
          <w:rFonts w:hint="default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27C0B">
        <w:rPr>
          <w:color w:val="000000"/>
          <w:sz w:val="22"/>
          <w:szCs w:val="22"/>
        </w:rPr>
        <w:t xml:space="preserve">jednostkowa </w:t>
      </w:r>
      <w:r w:rsidR="00D62600">
        <w:rPr>
          <w:color w:val="000000"/>
          <w:sz w:val="22"/>
          <w:szCs w:val="22"/>
        </w:rPr>
        <w:t>będ</w:t>
      </w:r>
      <w:r w:rsidR="00D62600">
        <w:rPr>
          <w:rFonts w:hint="default"/>
          <w:color w:val="000000"/>
          <w:sz w:val="22"/>
          <w:szCs w:val="22"/>
        </w:rPr>
        <w:t xml:space="preserve">zie </w:t>
      </w:r>
      <w:r w:rsidR="00D62600">
        <w:rPr>
          <w:sz w:val="22"/>
          <w:szCs w:val="22"/>
        </w:rPr>
        <w:t xml:space="preserve"> sta</w:t>
      </w:r>
      <w:r w:rsidR="00D62600">
        <w:rPr>
          <w:rFonts w:hint="default"/>
          <w:sz w:val="22"/>
          <w:szCs w:val="22"/>
        </w:rPr>
        <w:t>ła</w:t>
      </w:r>
      <w:r>
        <w:rPr>
          <w:sz w:val="22"/>
          <w:szCs w:val="22"/>
        </w:rPr>
        <w:t xml:space="preserve">  przez cały czas trwania umowy,</w:t>
      </w:r>
    </w:p>
    <w:p w14:paraId="4EADA5FD" w14:textId="77777777" w:rsidR="006D17AA" w:rsidRDefault="006D17AA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3) wyrażam zgodę na związanie ofertą przez 30 dni od daty upływu terminu składania ofert,</w:t>
      </w:r>
    </w:p>
    <w:p w14:paraId="76C5B3FF" w14:textId="77777777" w:rsidR="006D17AA" w:rsidRDefault="006D17AA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4) zapoznałem się z zapisami wzoru umowy i nie wnoszę do nich zastrzeżeń, a w przypadku wyboru mojej oferty zawrę umowę na warunkach w niej określonych, w miejscu i terminie wyznaczonym przez Udzielającego zamówienia.</w:t>
      </w:r>
    </w:p>
    <w:p w14:paraId="19973CB8" w14:textId="77777777" w:rsidR="006D17AA" w:rsidRDefault="006D17AA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5A0114B7" w14:textId="77777777" w:rsidR="006D17AA" w:rsidRDefault="006D17AA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IV</w:t>
      </w:r>
      <w:r>
        <w:rPr>
          <w:sz w:val="22"/>
          <w:szCs w:val="22"/>
        </w:rPr>
        <w:t>. Załącznikami do niniejszej Oferty są:</w:t>
      </w:r>
    </w:p>
    <w:p w14:paraId="7684A152" w14:textId="77777777" w:rsidR="006D17AA" w:rsidRDefault="006D17AA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  <w:lang w:val="pl-PL"/>
        </w:rPr>
        <w:t>1</w:t>
      </w:r>
      <w:r>
        <w:rPr>
          <w:sz w:val="22"/>
          <w:szCs w:val="22"/>
        </w:rPr>
        <w:t>).................................................................................................................................................</w:t>
      </w:r>
      <w:r>
        <w:rPr>
          <w:sz w:val="22"/>
          <w:szCs w:val="22"/>
          <w:lang w:val="pl-PL"/>
        </w:rPr>
        <w:t>..............</w:t>
      </w:r>
      <w:r>
        <w:rPr>
          <w:sz w:val="22"/>
          <w:szCs w:val="22"/>
        </w:rPr>
        <w:t>..</w:t>
      </w:r>
    </w:p>
    <w:p w14:paraId="592DB5C2" w14:textId="77777777" w:rsidR="006D17AA" w:rsidRDefault="006D17AA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  <w:lang w:val="pl-PL"/>
        </w:rPr>
        <w:t>2</w:t>
      </w:r>
      <w:r>
        <w:rPr>
          <w:sz w:val="22"/>
          <w:szCs w:val="22"/>
        </w:rPr>
        <w:t>)..................................................................................................................................................</w:t>
      </w:r>
      <w:r>
        <w:rPr>
          <w:sz w:val="22"/>
          <w:szCs w:val="22"/>
          <w:lang w:val="pl-PL"/>
        </w:rPr>
        <w:t>..............</w:t>
      </w:r>
      <w:r>
        <w:rPr>
          <w:sz w:val="22"/>
          <w:szCs w:val="22"/>
        </w:rPr>
        <w:t>.</w:t>
      </w:r>
    </w:p>
    <w:p w14:paraId="49A2ADC4" w14:textId="77777777" w:rsidR="006D17AA" w:rsidRDefault="006D17AA">
      <w:pPr>
        <w:pStyle w:val="Tekstpodstawowy"/>
        <w:spacing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3</w:t>
      </w:r>
      <w:r>
        <w:rPr>
          <w:sz w:val="22"/>
          <w:szCs w:val="22"/>
        </w:rPr>
        <w:t>)...................................................................................................................................................</w:t>
      </w:r>
      <w:r>
        <w:rPr>
          <w:sz w:val="22"/>
          <w:szCs w:val="22"/>
          <w:lang w:val="pl-PL"/>
        </w:rPr>
        <w:t>..............</w:t>
      </w:r>
    </w:p>
    <w:p w14:paraId="00F10D53" w14:textId="77777777" w:rsidR="006D17AA" w:rsidRDefault="006D17AA">
      <w:pPr>
        <w:pStyle w:val="Tekstpodstawowy"/>
        <w:spacing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4</w:t>
      </w:r>
      <w:r>
        <w:rPr>
          <w:sz w:val="22"/>
          <w:szCs w:val="22"/>
        </w:rPr>
        <w:t>)...................................................................................................................................................</w:t>
      </w:r>
      <w:r>
        <w:rPr>
          <w:sz w:val="22"/>
          <w:szCs w:val="22"/>
          <w:lang w:val="pl-PL"/>
        </w:rPr>
        <w:t>..............</w:t>
      </w:r>
    </w:p>
    <w:p w14:paraId="3A98E9D1" w14:textId="77777777" w:rsidR="006D17AA" w:rsidRDefault="006D17AA">
      <w:pPr>
        <w:pStyle w:val="Tekstpodstawowy"/>
        <w:spacing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5</w:t>
      </w:r>
      <w:r>
        <w:rPr>
          <w:sz w:val="22"/>
          <w:szCs w:val="22"/>
        </w:rPr>
        <w:t>) …………………………………………………………………………………………</w:t>
      </w:r>
      <w:r>
        <w:rPr>
          <w:sz w:val="22"/>
          <w:szCs w:val="22"/>
          <w:lang w:val="pl-PL"/>
        </w:rPr>
        <w:t>………………</w:t>
      </w:r>
    </w:p>
    <w:p w14:paraId="174EC767" w14:textId="77777777" w:rsidR="006D17AA" w:rsidRDefault="006D17AA">
      <w:pPr>
        <w:pStyle w:val="Tekstpodstawowy"/>
        <w:spacing w:line="276" w:lineRule="auto"/>
        <w:rPr>
          <w:sz w:val="22"/>
          <w:szCs w:val="22"/>
          <w:lang w:val="pl-PL"/>
        </w:rPr>
      </w:pPr>
    </w:p>
    <w:p w14:paraId="44447C81" w14:textId="77777777" w:rsidR="006D17AA" w:rsidRDefault="006D17AA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V</w:t>
      </w:r>
      <w:r>
        <w:rPr>
          <w:sz w:val="22"/>
          <w:szCs w:val="22"/>
        </w:rPr>
        <w:t>. Oświadczam, że wyrażam zgodę na przetwarzanie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celu przeprowadzenia postępowania konkursowego.</w:t>
      </w:r>
    </w:p>
    <w:p w14:paraId="126942A6" w14:textId="77777777" w:rsidR="006D17AA" w:rsidRDefault="006D17AA">
      <w:pPr>
        <w:spacing w:line="276" w:lineRule="auto"/>
        <w:jc w:val="both"/>
        <w:rPr>
          <w:sz w:val="20"/>
          <w:szCs w:val="20"/>
        </w:rPr>
      </w:pPr>
    </w:p>
    <w:p w14:paraId="6B2E8F5A" w14:textId="77777777" w:rsidR="006D17AA" w:rsidRDefault="006D17AA">
      <w:pPr>
        <w:spacing w:line="276" w:lineRule="auto"/>
        <w:jc w:val="both"/>
        <w:rPr>
          <w:sz w:val="20"/>
          <w:szCs w:val="20"/>
        </w:rPr>
      </w:pPr>
    </w:p>
    <w:p w14:paraId="743E609C" w14:textId="77777777" w:rsidR="006D17AA" w:rsidRDefault="006D17AA">
      <w:pPr>
        <w:spacing w:line="276" w:lineRule="auto"/>
        <w:jc w:val="both"/>
        <w:rPr>
          <w:sz w:val="20"/>
          <w:szCs w:val="20"/>
        </w:rPr>
      </w:pPr>
    </w:p>
    <w:p w14:paraId="180D36B0" w14:textId="77777777" w:rsidR="006D17AA" w:rsidRDefault="006D17AA">
      <w:pPr>
        <w:spacing w:line="276" w:lineRule="auto"/>
        <w:jc w:val="both"/>
        <w:rPr>
          <w:sz w:val="20"/>
          <w:szCs w:val="20"/>
        </w:rPr>
      </w:pPr>
    </w:p>
    <w:p w14:paraId="4DF7B4B6" w14:textId="77777777" w:rsidR="006D17AA" w:rsidRDefault="006D17AA">
      <w:pPr>
        <w:spacing w:line="276" w:lineRule="auto"/>
        <w:jc w:val="both"/>
        <w:rPr>
          <w:sz w:val="20"/>
          <w:szCs w:val="20"/>
        </w:rPr>
      </w:pPr>
    </w:p>
    <w:p w14:paraId="32DC7B7E" w14:textId="77777777" w:rsidR="006D17AA" w:rsidRDefault="006D17AA">
      <w:pPr>
        <w:spacing w:line="276" w:lineRule="auto"/>
        <w:jc w:val="both"/>
        <w:rPr>
          <w:sz w:val="20"/>
          <w:szCs w:val="20"/>
        </w:rPr>
      </w:pPr>
    </w:p>
    <w:p w14:paraId="4F7A4E4A" w14:textId="77777777" w:rsidR="006D17AA" w:rsidRDefault="006D17A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………………………………………………………..</w:t>
      </w:r>
    </w:p>
    <w:p w14:paraId="221A4B98" w14:textId="77777777" w:rsidR="006D17AA" w:rsidRDefault="006D17AA">
      <w:pPr>
        <w:pStyle w:val="Tekstpodstawowywcity31"/>
        <w:spacing w:line="276" w:lineRule="auto"/>
        <w:ind w:left="0"/>
        <w:jc w:val="both"/>
        <w:rPr>
          <w:sz w:val="18"/>
          <w:szCs w:val="18"/>
        </w:rPr>
      </w:pPr>
      <w:r>
        <w:rPr>
          <w:sz w:val="20"/>
        </w:rPr>
        <w:t>miejscowość,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(podpis osoby uprawnionej do podpisania i złożenia oferty)</w:t>
      </w:r>
    </w:p>
    <w:p w14:paraId="65D2D079" w14:textId="77777777" w:rsidR="006D17AA" w:rsidRDefault="006D17AA">
      <w:pPr>
        <w:spacing w:line="276" w:lineRule="auto"/>
        <w:jc w:val="both"/>
        <w:rPr>
          <w:sz w:val="20"/>
          <w:szCs w:val="20"/>
        </w:rPr>
      </w:pPr>
    </w:p>
    <w:p w14:paraId="63948C05" w14:textId="77777777" w:rsidR="006D17AA" w:rsidRDefault="006D17AA">
      <w:pPr>
        <w:pStyle w:val="Tekstpodstawowywcity31"/>
        <w:spacing w:line="276" w:lineRule="auto"/>
        <w:ind w:left="0"/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</w:t>
      </w:r>
    </w:p>
    <w:sectPr w:rsidR="006D17AA">
      <w:headerReference w:type="default" r:id="rId7"/>
      <w:footerReference w:type="default" r:id="rId8"/>
      <w:pgSz w:w="11906" w:h="16838"/>
      <w:pgMar w:top="1134" w:right="1418" w:bottom="1134" w:left="1418" w:header="142" w:footer="1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E176B" w14:textId="77777777" w:rsidR="003F12B3" w:rsidRDefault="003F12B3">
      <w:r>
        <w:separator/>
      </w:r>
    </w:p>
  </w:endnote>
  <w:endnote w:type="continuationSeparator" w:id="0">
    <w:p w14:paraId="7F38A9B7" w14:textId="77777777" w:rsidR="003F12B3" w:rsidRDefault="003F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0DBF" w14:textId="77777777" w:rsidR="006D17AA" w:rsidRDefault="006D17AA">
    <w:pPr>
      <w:pStyle w:val="Stopka"/>
      <w:framePr w:wrap="auto" w:vAnchor="text" w:hAnchor="margin" w:xAlign="right" w:y="1"/>
      <w:rPr>
        <w:rStyle w:val="Numerstrony"/>
      </w:rPr>
    </w:pPr>
    <w:r>
      <w:fldChar w:fldCharType="begin"/>
    </w:r>
    <w:r>
      <w:instrText xml:space="preserve">PAGE  </w:instrText>
    </w:r>
    <w:r>
      <w:fldChar w:fldCharType="separate"/>
    </w:r>
    <w:r w:rsidR="00DE6816">
      <w:rPr>
        <w:rFonts w:hint="default"/>
        <w:noProof/>
      </w:rPr>
      <w:t>2</w:t>
    </w:r>
    <w:r>
      <w:fldChar w:fldCharType="end"/>
    </w:r>
  </w:p>
  <w:p w14:paraId="3CF326C3" w14:textId="77777777" w:rsidR="006D17AA" w:rsidRDefault="006D17A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F9A45" w14:textId="77777777" w:rsidR="003F12B3" w:rsidRDefault="003F12B3">
      <w:r>
        <w:separator/>
      </w:r>
    </w:p>
  </w:footnote>
  <w:footnote w:type="continuationSeparator" w:id="0">
    <w:p w14:paraId="1C8C3A81" w14:textId="77777777" w:rsidR="003F12B3" w:rsidRDefault="003F1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5099" w14:textId="77777777" w:rsidR="006D17AA" w:rsidRDefault="006D17AA">
    <w:pPr>
      <w:pStyle w:val="Nagwek"/>
    </w:pPr>
  </w:p>
  <w:p w14:paraId="3409FFA9" w14:textId="77777777" w:rsidR="006D17AA" w:rsidRDefault="006D17AA">
    <w:pPr>
      <w:pStyle w:val="Nagwek"/>
    </w:pPr>
  </w:p>
  <w:p w14:paraId="7EA1B674" w14:textId="77777777" w:rsidR="006D17AA" w:rsidRDefault="006D17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9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4756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  <w:rPr>
        <w:rFonts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FFFFFFFF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</w:abstractNum>
  <w:abstractNum w:abstractNumId="8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</w:abstractNum>
  <w:abstractNum w:abstractNumId="9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</w:abstractNum>
  <w:abstractNum w:abstractNumId="10" w15:restartNumberingAfterBreak="0">
    <w:nsid w:val="0000000A"/>
    <w:multiLevelType w:val="hybridMultilevel"/>
    <w:tmpl w:val="0000000A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3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11"/>
    <w:multiLevelType w:val="singleLevel"/>
    <w:tmpl w:val="000000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00000012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00000014"/>
    <w:multiLevelType w:val="hybridMultilevel"/>
    <w:tmpl w:val="00000014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21" w15:restartNumberingAfterBreak="0">
    <w:nsid w:val="00000015"/>
    <w:multiLevelType w:val="hybridMultilevel"/>
    <w:tmpl w:val="00000015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2" w15:restartNumberingAfterBreak="0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00000017"/>
    <w:multiLevelType w:val="hybridMultilevel"/>
    <w:tmpl w:val="00000017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18"/>
    <w:multiLevelType w:val="hybridMultilevel"/>
    <w:tmpl w:val="000000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00000019"/>
    <w:multiLevelType w:val="singleLevel"/>
    <w:tmpl w:val="00000019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</w:abstractNum>
  <w:abstractNum w:abstractNumId="26" w15:restartNumberingAfterBreak="0">
    <w:nsid w:val="0000001A"/>
    <w:multiLevelType w:val="singleLevel"/>
    <w:tmpl w:val="000000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0000001B"/>
    <w:multiLevelType w:val="hybridMultilevel"/>
    <w:tmpl w:val="0000001B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0000001C"/>
    <w:multiLevelType w:val="singleLevel"/>
    <w:tmpl w:val="0000001C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</w:abstractNum>
  <w:abstractNum w:abstractNumId="29" w15:restartNumberingAfterBreak="0">
    <w:nsid w:val="0000001D"/>
    <w:multiLevelType w:val="single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0000001E"/>
    <w:multiLevelType w:val="singleLevel"/>
    <w:tmpl w:val="0000001E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31" w15:restartNumberingAfterBreak="0">
    <w:nsid w:val="0000001F"/>
    <w:multiLevelType w:val="singleLevel"/>
    <w:tmpl w:val="0000001F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</w:abstractNum>
  <w:abstractNum w:abstractNumId="32" w15:restartNumberingAfterBreak="0">
    <w:nsid w:val="00000020"/>
    <w:multiLevelType w:val="singleLevel"/>
    <w:tmpl w:val="00000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00000021"/>
    <w:multiLevelType w:val="singleLevel"/>
    <w:tmpl w:val="00000021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4" w15:restartNumberingAfterBreak="0">
    <w:nsid w:val="00000022"/>
    <w:multiLevelType w:val="singleLevel"/>
    <w:tmpl w:val="00000022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</w:abstractNum>
  <w:abstractNum w:abstractNumId="35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00000024"/>
    <w:multiLevelType w:val="hybridMultilevel"/>
    <w:tmpl w:val="000000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00000025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00000026"/>
    <w:multiLevelType w:val="hybridMultilevel"/>
    <w:tmpl w:val="00000026"/>
    <w:lvl w:ilvl="0" w:tplc="FFFFFFFF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39" w15:restartNumberingAfterBreak="0">
    <w:nsid w:val="00000027"/>
    <w:multiLevelType w:val="singleLevel"/>
    <w:tmpl w:val="000000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00000028"/>
    <w:multiLevelType w:val="hybridMultilevel"/>
    <w:tmpl w:val="000000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00000029"/>
    <w:multiLevelType w:val="singleLevel"/>
    <w:tmpl w:val="000000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0000002A"/>
    <w:multiLevelType w:val="singleLevel"/>
    <w:tmpl w:val="00000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0000002B"/>
    <w:multiLevelType w:val="hybridMultilevel"/>
    <w:tmpl w:val="0000002B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0000002C"/>
    <w:multiLevelType w:val="hybridMultilevel"/>
    <w:tmpl w:val="0000002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45" w15:restartNumberingAfterBreak="0">
    <w:nsid w:val="0000002D"/>
    <w:multiLevelType w:val="hybridMultilevel"/>
    <w:tmpl w:val="0000002D"/>
    <w:lvl w:ilvl="0" w:tplc="FFFFFFFF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hint="default"/>
      </w:rPr>
    </w:lvl>
  </w:abstractNum>
  <w:abstractNum w:abstractNumId="46" w15:restartNumberingAfterBreak="0">
    <w:nsid w:val="5C99267B"/>
    <w:multiLevelType w:val="hybridMultilevel"/>
    <w:tmpl w:val="3806A2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982234">
    <w:abstractNumId w:val="12"/>
  </w:num>
  <w:num w:numId="2" w16cid:durableId="69742123">
    <w:abstractNumId w:val="25"/>
  </w:num>
  <w:num w:numId="3" w16cid:durableId="1595623864">
    <w:abstractNumId w:val="28"/>
  </w:num>
  <w:num w:numId="4" w16cid:durableId="1519615749">
    <w:abstractNumId w:val="7"/>
  </w:num>
  <w:num w:numId="5" w16cid:durableId="712192805">
    <w:abstractNumId w:val="31"/>
  </w:num>
  <w:num w:numId="6" w16cid:durableId="1097404037">
    <w:abstractNumId w:val="8"/>
  </w:num>
  <w:num w:numId="7" w16cid:durableId="657148922">
    <w:abstractNumId w:val="9"/>
  </w:num>
  <w:num w:numId="8" w16cid:durableId="21246177">
    <w:abstractNumId w:val="34"/>
  </w:num>
  <w:num w:numId="9" w16cid:durableId="1774546294">
    <w:abstractNumId w:val="6"/>
  </w:num>
  <w:num w:numId="10" w16cid:durableId="176777939">
    <w:abstractNumId w:val="33"/>
  </w:num>
  <w:num w:numId="11" w16cid:durableId="1634873066">
    <w:abstractNumId w:val="30"/>
  </w:num>
  <w:num w:numId="12" w16cid:durableId="2112972519">
    <w:abstractNumId w:val="14"/>
  </w:num>
  <w:num w:numId="13" w16cid:durableId="2133593527">
    <w:abstractNumId w:val="29"/>
  </w:num>
  <w:num w:numId="14" w16cid:durableId="1235241419">
    <w:abstractNumId w:val="42"/>
  </w:num>
  <w:num w:numId="15" w16cid:durableId="747112222">
    <w:abstractNumId w:val="26"/>
  </w:num>
  <w:num w:numId="16" w16cid:durableId="853155417">
    <w:abstractNumId w:val="41"/>
  </w:num>
  <w:num w:numId="17" w16cid:durableId="1930195792">
    <w:abstractNumId w:val="13"/>
  </w:num>
  <w:num w:numId="18" w16cid:durableId="583420837">
    <w:abstractNumId w:val="17"/>
  </w:num>
  <w:num w:numId="19" w16cid:durableId="1126122560">
    <w:abstractNumId w:val="39"/>
  </w:num>
  <w:num w:numId="20" w16cid:durableId="265504109">
    <w:abstractNumId w:val="3"/>
  </w:num>
  <w:num w:numId="21" w16cid:durableId="378626316">
    <w:abstractNumId w:val="32"/>
  </w:num>
  <w:num w:numId="22" w16cid:durableId="1533415341">
    <w:abstractNumId w:val="4"/>
  </w:num>
  <w:num w:numId="23" w16cid:durableId="150148515">
    <w:abstractNumId w:val="15"/>
  </w:num>
  <w:num w:numId="24" w16cid:durableId="1348171445">
    <w:abstractNumId w:val="37"/>
  </w:num>
  <w:num w:numId="25" w16cid:durableId="1140879763">
    <w:abstractNumId w:val="11"/>
  </w:num>
  <w:num w:numId="26" w16cid:durableId="1522625464">
    <w:abstractNumId w:val="16"/>
  </w:num>
  <w:num w:numId="27" w16cid:durableId="1056662954">
    <w:abstractNumId w:val="22"/>
  </w:num>
  <w:num w:numId="28" w16cid:durableId="1977176323">
    <w:abstractNumId w:val="18"/>
  </w:num>
  <w:num w:numId="29" w16cid:durableId="421729816">
    <w:abstractNumId w:val="5"/>
  </w:num>
  <w:num w:numId="30" w16cid:durableId="947854423">
    <w:abstractNumId w:val="19"/>
  </w:num>
  <w:num w:numId="31" w16cid:durableId="1969235896">
    <w:abstractNumId w:val="2"/>
  </w:num>
  <w:num w:numId="32" w16cid:durableId="97871527">
    <w:abstractNumId w:val="45"/>
  </w:num>
  <w:num w:numId="33" w16cid:durableId="1815878228">
    <w:abstractNumId w:val="20"/>
  </w:num>
  <w:num w:numId="34" w16cid:durableId="993994447">
    <w:abstractNumId w:val="1"/>
  </w:num>
  <w:num w:numId="35" w16cid:durableId="124007364">
    <w:abstractNumId w:val="0"/>
  </w:num>
  <w:num w:numId="36" w16cid:durableId="712655179">
    <w:abstractNumId w:val="40"/>
  </w:num>
  <w:num w:numId="37" w16cid:durableId="739404425">
    <w:abstractNumId w:val="38"/>
  </w:num>
  <w:num w:numId="38" w16cid:durableId="1566448817">
    <w:abstractNumId w:val="44"/>
  </w:num>
  <w:num w:numId="39" w16cid:durableId="1653414201">
    <w:abstractNumId w:val="27"/>
  </w:num>
  <w:num w:numId="40" w16cid:durableId="1226532281">
    <w:abstractNumId w:val="23"/>
  </w:num>
  <w:num w:numId="41" w16cid:durableId="685866972">
    <w:abstractNumId w:val="24"/>
  </w:num>
  <w:num w:numId="42" w16cid:durableId="2091926725">
    <w:abstractNumId w:val="36"/>
  </w:num>
  <w:num w:numId="43" w16cid:durableId="5987564">
    <w:abstractNumId w:val="10"/>
  </w:num>
  <w:num w:numId="44" w16cid:durableId="352341009">
    <w:abstractNumId w:val="35"/>
    <w:lvlOverride w:ilvl="0"/>
    <w:lvlOverride w:ilvl="15">
      <w:startOverride w:val="1"/>
      <w:lvl w:ilvl="15">
        <w:start w:val="1"/>
        <w:numFmt w:val="japaneseLegal"/>
        <w:lvlText w:val=""/>
        <w:lvlJc w:val="left"/>
      </w:lvl>
    </w:lvlOverride>
  </w:num>
  <w:num w:numId="45" w16cid:durableId="1602952706">
    <w:abstractNumId w:val="21"/>
  </w:num>
  <w:num w:numId="46" w16cid:durableId="1573470259">
    <w:abstractNumId w:val="43"/>
  </w:num>
  <w:num w:numId="47" w16cid:durableId="626008975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9C5"/>
    <w:rsid w:val="00027C0B"/>
    <w:rsid w:val="00193138"/>
    <w:rsid w:val="001E78A6"/>
    <w:rsid w:val="00294304"/>
    <w:rsid w:val="003C06CD"/>
    <w:rsid w:val="003F12B3"/>
    <w:rsid w:val="004E0637"/>
    <w:rsid w:val="00574497"/>
    <w:rsid w:val="0058349D"/>
    <w:rsid w:val="006C0E83"/>
    <w:rsid w:val="006D17AA"/>
    <w:rsid w:val="00763E18"/>
    <w:rsid w:val="007F5D21"/>
    <w:rsid w:val="008268A2"/>
    <w:rsid w:val="009144FA"/>
    <w:rsid w:val="00947198"/>
    <w:rsid w:val="00A57583"/>
    <w:rsid w:val="00A67FF7"/>
    <w:rsid w:val="00B12F7A"/>
    <w:rsid w:val="00CA0962"/>
    <w:rsid w:val="00CA09C5"/>
    <w:rsid w:val="00D1270E"/>
    <w:rsid w:val="00D60F01"/>
    <w:rsid w:val="00D62600"/>
    <w:rsid w:val="00DE6816"/>
    <w:rsid w:val="00E305D8"/>
    <w:rsid w:val="00F23AE9"/>
    <w:rsid w:val="00F576AD"/>
    <w:rsid w:val="00FE31C4"/>
    <w:rsid w:val="00F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34EEAC"/>
  <w15:chartTrackingRefBased/>
  <w15:docId w15:val="{CD377A79-EA2F-47B1-955D-95D8715C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8349D"/>
    <w:rPr>
      <w:rFonts w:hint="default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00"/>
      <w:outlineLvl w:val="3"/>
    </w:pPr>
    <w:rPr>
      <w:rFonts w:ascii="Helvetica Neue" w:eastAsia="Helvetica Neue" w:hAnsi="Helvetica Neue"/>
      <w:b/>
      <w:bCs/>
      <w:i/>
      <w:iCs/>
      <w:color w:val="4472C4"/>
    </w:rPr>
  </w:style>
  <w:style w:type="paragraph" w:styleId="Nagwek5">
    <w:name w:val="heading 5"/>
    <w:basedOn w:val="Normalny"/>
    <w:next w:val="Normalny"/>
    <w:link w:val="Nagwek5Znak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keepLines/>
      <w:spacing w:before="200"/>
      <w:outlineLvl w:val="5"/>
    </w:pPr>
    <w:rPr>
      <w:rFonts w:ascii="Helvetica Neue" w:eastAsia="Helvetica Neue" w:hAnsi="Helvetica Neue"/>
      <w:i/>
      <w:iCs/>
      <w:color w:val="1F3763"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keepLines/>
      <w:spacing w:before="200"/>
      <w:outlineLvl w:val="6"/>
    </w:pPr>
    <w:rPr>
      <w:rFonts w:ascii="Helvetica Neue" w:eastAsia="Helvetica Neue" w:hAnsi="Helvetica Neue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keepLines/>
      <w:spacing w:before="200"/>
      <w:outlineLvl w:val="7"/>
    </w:pPr>
    <w:rPr>
      <w:rFonts w:ascii="Helvetica Neue" w:eastAsia="Helvetica Neue" w:hAnsi="Helvetica Neue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pPr>
      <w:keepNext/>
      <w:keepLines/>
      <w:spacing w:before="200"/>
      <w:outlineLvl w:val="8"/>
    </w:pPr>
    <w:rPr>
      <w:rFonts w:ascii="Helvetica Neue" w:eastAsia="Helvetica Neue" w:hAnsi="Helvetica Neue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  <w:rPr>
      <w:rFonts w:hint="default"/>
    </w:rPr>
  </w:style>
  <w:style w:type="table" w:default="1" w:styleId="Standardowy">
    <w:name w:val="Normal Table"/>
    <w:next w:val="Normalny"/>
    <w:uiPriority w:val="99"/>
    <w:semiHidden/>
    <w:unhideWhenUsed/>
    <w:qFormat/>
    <w:rPr>
      <w:rFonts w:hint="defaul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next w:val="Normalny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pPr>
      <w:widowControl w:val="0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pPr>
      <w:widowControl w:val="0"/>
      <w:ind w:right="-1"/>
      <w:jc w:val="both"/>
    </w:pPr>
    <w:rPr>
      <w:szCs w:val="20"/>
      <w:lang w:val="x-none" w:eastAsia="x-none"/>
    </w:rPr>
  </w:style>
  <w:style w:type="character" w:styleId="Numerstrony">
    <w:name w:val="page number"/>
    <w:rPr>
      <w:rFonts w:hint="default"/>
    </w:rPr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lang w:val="x-none" w:eastAsia="x-none"/>
    </w:r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customStyle="1" w:styleId="Siatkatabeli">
    <w:name w:val="Siatka tabeli"/>
    <w:basedOn w:val="Standardowy"/>
    <w:next w:val="Normaln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rFonts w:hint="default"/>
    </w:rPr>
  </w:style>
  <w:style w:type="character" w:styleId="Odwoanieprzypisudolnego">
    <w:name w:val="footnote reference"/>
    <w:uiPriority w:val="99"/>
    <w:unhideWhenUsed/>
    <w:rPr>
      <w:rFonts w:hint="default"/>
      <w:vertAlign w:val="superscript"/>
    </w:rPr>
  </w:style>
  <w:style w:type="character" w:customStyle="1" w:styleId="NagwekZnak">
    <w:name w:val="Nagłówek Znak"/>
    <w:link w:val="Nagwek"/>
    <w:uiPriority w:val="99"/>
    <w:rPr>
      <w:rFonts w:hint="default"/>
    </w:rPr>
  </w:style>
  <w:style w:type="character" w:customStyle="1" w:styleId="Nagwek5Znak">
    <w:name w:val="Nagłówek 5 Znak"/>
    <w:link w:val="Nagwek5"/>
    <w:semiHidden/>
    <w:rPr>
      <w:rFonts w:ascii="Calibri" w:eastAsia="Times New Roman" w:hAnsi="Calibri" w:cs="Times New Roman" w:hint="default"/>
      <w:b/>
      <w:bCs/>
      <w:i/>
      <w:iCs/>
      <w:sz w:val="26"/>
      <w:szCs w:val="26"/>
    </w:rPr>
  </w:style>
  <w:style w:type="character" w:customStyle="1" w:styleId="Nagwek2Znak">
    <w:name w:val="Nagłówek 2 Znak"/>
    <w:link w:val="Nagwek2"/>
    <w:rPr>
      <w:rFonts w:hint="default"/>
      <w:b/>
      <w:sz w:val="24"/>
    </w:rPr>
  </w:style>
  <w:style w:type="character" w:customStyle="1" w:styleId="Tekstpodstawowy2Znak">
    <w:name w:val="Tekst podstawowy 2 Znak"/>
    <w:link w:val="Tekstpodstawowy2"/>
    <w:rPr>
      <w:rFonts w:hint="default"/>
      <w:sz w:val="24"/>
    </w:rPr>
  </w:style>
  <w:style w:type="character" w:customStyle="1" w:styleId="Tekstpodstawowy3Znak">
    <w:name w:val="Tekst podstawowy 3 Znak"/>
    <w:link w:val="Tekstpodstawowy3"/>
    <w:rPr>
      <w:rFonts w:hint="default"/>
      <w:sz w:val="24"/>
    </w:rPr>
  </w:style>
  <w:style w:type="character" w:customStyle="1" w:styleId="TekstpodstawowyZnak">
    <w:name w:val="Tekst podstawowy Znak"/>
    <w:link w:val="Tekstpodstawowy"/>
    <w:rPr>
      <w:rFonts w:hint="default"/>
      <w:sz w:val="24"/>
      <w:szCs w:val="24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Pr>
      <w:rFonts w:ascii="Tahoma" w:hAnsi="Tahoma" w:cs="Tahoma" w:hint="default"/>
      <w:sz w:val="16"/>
      <w:szCs w:val="16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andard">
    <w:name w:val="Standard"/>
    <w:pPr>
      <w:widowControl w:val="0"/>
    </w:pPr>
    <w:rPr>
      <w:rFonts w:eastAsia="SimSun" w:cs="Arial" w:hint="default"/>
      <w:sz w:val="24"/>
      <w:szCs w:val="24"/>
      <w:lang w:eastAsia="zh-CN" w:bidi="hi-IN"/>
    </w:rPr>
  </w:style>
  <w:style w:type="character" w:styleId="Pogrubienie">
    <w:name w:val="Strong"/>
    <w:uiPriority w:val="22"/>
    <w:qFormat/>
    <w:rPr>
      <w:rFonts w:hint="default"/>
      <w:b/>
      <w:bCs/>
    </w:rPr>
  </w:style>
  <w:style w:type="paragraph" w:customStyle="1" w:styleId="Tekstpodstawowywcity31">
    <w:name w:val="Tekst podstawowy wcięty 31"/>
    <w:basedOn w:val="Normalny"/>
    <w:pPr>
      <w:ind w:left="708"/>
    </w:pPr>
    <w:rPr>
      <w:szCs w:val="20"/>
      <w:lang w:eastAsia="ar-SA"/>
    </w:rPr>
  </w:style>
  <w:style w:type="paragraph" w:styleId="Bezodstpw">
    <w:name w:val="No Spacing"/>
    <w:uiPriority w:val="1"/>
    <w:qFormat/>
  </w:style>
  <w:style w:type="character" w:customStyle="1" w:styleId="Heading1Char">
    <w:name w:val="Heading 1 Char"/>
    <w:link w:val="Nagwek1"/>
    <w:uiPriority w:val="9"/>
    <w:rPr>
      <w:rFonts w:ascii="Helvetica Neue" w:eastAsia="Helvetica Neue" w:hAnsi="Helvetica Neue" w:cs="Times New Roman" w:hint="default"/>
      <w:b/>
      <w:bCs/>
      <w:color w:val="2F5395"/>
      <w:sz w:val="28"/>
      <w:szCs w:val="28"/>
    </w:rPr>
  </w:style>
  <w:style w:type="character" w:customStyle="1" w:styleId="Heading2Char">
    <w:name w:val="Heading 2 Char"/>
    <w:link w:val="Nagwek2"/>
    <w:uiPriority w:val="9"/>
    <w:rPr>
      <w:rFonts w:ascii="Helvetica Neue" w:eastAsia="Helvetica Neue" w:hAnsi="Helvetica Neue" w:cs="Times New Roman" w:hint="default"/>
      <w:b/>
      <w:bCs/>
      <w:color w:val="4472C4"/>
      <w:sz w:val="26"/>
      <w:szCs w:val="26"/>
    </w:rPr>
  </w:style>
  <w:style w:type="character" w:customStyle="1" w:styleId="Heading3Char">
    <w:name w:val="Heading 3 Char"/>
    <w:link w:val="Nagwek3"/>
    <w:uiPriority w:val="9"/>
    <w:rPr>
      <w:rFonts w:ascii="Helvetica Neue" w:eastAsia="Helvetica Neue" w:hAnsi="Helvetica Neue" w:cs="Times New Roman" w:hint="default"/>
      <w:b/>
      <w:bCs/>
      <w:color w:val="4472C4"/>
    </w:rPr>
  </w:style>
  <w:style w:type="character" w:customStyle="1" w:styleId="Nagwek4Znak">
    <w:name w:val="Nagłówek 4 Znak"/>
    <w:link w:val="Nagwek4"/>
    <w:uiPriority w:val="9"/>
    <w:rPr>
      <w:rFonts w:ascii="Helvetica Neue" w:eastAsia="Helvetica Neue" w:hAnsi="Helvetica Neue" w:cs="Times New Roman" w:hint="default"/>
      <w:b/>
      <w:bCs/>
      <w:i/>
      <w:iCs/>
      <w:color w:val="4472C4"/>
    </w:rPr>
  </w:style>
  <w:style w:type="character" w:customStyle="1" w:styleId="Heading5Char">
    <w:name w:val="Heading 5 Char"/>
    <w:link w:val="Nagwek5"/>
    <w:uiPriority w:val="9"/>
    <w:rPr>
      <w:rFonts w:ascii="Helvetica Neue" w:eastAsia="Helvetica Neue" w:hAnsi="Helvetica Neue" w:cs="Times New Roman" w:hint="default"/>
      <w:color w:val="1F3763"/>
    </w:rPr>
  </w:style>
  <w:style w:type="character" w:customStyle="1" w:styleId="Nagwek6Znak">
    <w:name w:val="Nagłówek 6 Znak"/>
    <w:link w:val="Nagwek6"/>
    <w:uiPriority w:val="9"/>
    <w:rPr>
      <w:rFonts w:ascii="Helvetica Neue" w:eastAsia="Helvetica Neue" w:hAnsi="Helvetica Neue" w:cs="Times New Roman" w:hint="default"/>
      <w:i/>
      <w:iCs/>
      <w:color w:val="1F3763"/>
    </w:rPr>
  </w:style>
  <w:style w:type="character" w:customStyle="1" w:styleId="Nagwek7Znak">
    <w:name w:val="Nagłówek 7 Znak"/>
    <w:link w:val="Nagwek7"/>
    <w:uiPriority w:val="9"/>
    <w:rPr>
      <w:rFonts w:ascii="Helvetica Neue" w:eastAsia="Helvetica Neue" w:hAnsi="Helvetica Neue" w:cs="Times New Roman" w:hint="default"/>
      <w:i/>
      <w:iCs/>
      <w:color w:val="404040"/>
    </w:rPr>
  </w:style>
  <w:style w:type="character" w:customStyle="1" w:styleId="Nagwek8Znak">
    <w:name w:val="Nagłówek 8 Znak"/>
    <w:link w:val="Nagwek8"/>
    <w:uiPriority w:val="9"/>
    <w:rPr>
      <w:rFonts w:ascii="Helvetica Neue" w:eastAsia="Helvetica Neue" w:hAnsi="Helvetica Neue" w:cs="Times New Roman" w:hint="default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rPr>
      <w:rFonts w:ascii="Helvetica Neue" w:eastAsia="Helvetica Neue" w:hAnsi="Helvetica Neue" w:cs="Times New Roman" w:hint="default"/>
      <w:i/>
      <w:iCs/>
      <w:color w:val="404040"/>
      <w:sz w:val="20"/>
      <w:szCs w:val="20"/>
    </w:rPr>
  </w:style>
  <w:style w:type="character" w:customStyle="1" w:styleId="TitleChar">
    <w:name w:val="Title Char"/>
    <w:link w:val="Tytu"/>
    <w:uiPriority w:val="10"/>
    <w:rPr>
      <w:rFonts w:ascii="Helvetica Neue" w:eastAsia="Helvetica Neue" w:hAnsi="Helvetica Neue" w:cs="Times New Roman" w:hint="default"/>
      <w:color w:val="333F4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="Helvetica Neue" w:eastAsia="Helvetica Neue" w:hAnsi="Helvetica Neue"/>
      <w:i/>
      <w:iCs/>
      <w:color w:val="4472C4"/>
      <w:spacing w:val="15"/>
    </w:rPr>
  </w:style>
  <w:style w:type="character" w:customStyle="1" w:styleId="PodtytuZnak">
    <w:name w:val="Podtytuł Znak"/>
    <w:link w:val="Podtytu"/>
    <w:uiPriority w:val="11"/>
    <w:rPr>
      <w:rFonts w:ascii="Helvetica Neue" w:eastAsia="Helvetica Neue" w:hAnsi="Helvetica Neue" w:cs="Times New Roman" w:hint="default"/>
      <w:i/>
      <w:iCs/>
      <w:color w:val="4472C4"/>
      <w:spacing w:val="15"/>
      <w:sz w:val="24"/>
      <w:szCs w:val="24"/>
    </w:rPr>
  </w:style>
  <w:style w:type="character" w:styleId="Wyrnieniedelikatne">
    <w:name w:val="Subtle Emphasis"/>
    <w:uiPriority w:val="19"/>
    <w:qFormat/>
    <w:rPr>
      <w:rFonts w:hint="default"/>
      <w:i/>
      <w:iCs/>
      <w:color w:val="808080"/>
    </w:rPr>
  </w:style>
  <w:style w:type="character" w:styleId="Uwydatnienie">
    <w:name w:val="Emphasis"/>
    <w:uiPriority w:val="20"/>
    <w:qFormat/>
    <w:rPr>
      <w:rFonts w:hint="default"/>
      <w:i/>
      <w:iCs/>
    </w:rPr>
  </w:style>
  <w:style w:type="character" w:styleId="Wyrnienieintensywne">
    <w:name w:val="Intense Emphasis"/>
    <w:uiPriority w:val="21"/>
    <w:qFormat/>
    <w:rPr>
      <w:rFonts w:hint="default"/>
      <w:b/>
      <w:bCs/>
      <w:i/>
      <w:iCs/>
      <w:color w:val="4472C4"/>
    </w:r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/>
    </w:rPr>
  </w:style>
  <w:style w:type="character" w:customStyle="1" w:styleId="CytatZnak">
    <w:name w:val="Cytat Znak"/>
    <w:link w:val="Cytat"/>
    <w:uiPriority w:val="29"/>
    <w:rPr>
      <w:rFonts w:hint="default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CytatintensywnyZnak">
    <w:name w:val="Cytat intensywny Znak"/>
    <w:link w:val="Cytatintensywny"/>
    <w:uiPriority w:val="30"/>
    <w:rPr>
      <w:rFonts w:hint="default"/>
      <w:b/>
      <w:bCs/>
      <w:i/>
      <w:iCs/>
      <w:color w:val="4472C4"/>
    </w:rPr>
  </w:style>
  <w:style w:type="character" w:styleId="Odwoaniedelikatne">
    <w:name w:val="Subtle Reference"/>
    <w:uiPriority w:val="31"/>
    <w:qFormat/>
    <w:rPr>
      <w:rFonts w:hint="default"/>
      <w:smallCaps/>
      <w:color w:val="ED7D31"/>
      <w:u w:val="single"/>
    </w:rPr>
  </w:style>
  <w:style w:type="character" w:styleId="Odwoanieintensywne">
    <w:name w:val="Intense Reference"/>
    <w:uiPriority w:val="32"/>
    <w:qFormat/>
    <w:rPr>
      <w:rFonts w:hint="default"/>
      <w:b/>
      <w:bCs/>
      <w:smallCaps/>
      <w:color w:val="ED7D31"/>
      <w:spacing w:val="5"/>
      <w:u w:val="single"/>
    </w:rPr>
  </w:style>
  <w:style w:type="character" w:styleId="Tytuksiki">
    <w:name w:val="Book Title"/>
    <w:uiPriority w:val="33"/>
    <w:qFormat/>
    <w:rPr>
      <w:rFonts w:hint="default"/>
      <w:b/>
      <w:bCs/>
      <w:smallCaps/>
      <w:spacing w:val="5"/>
    </w:rPr>
  </w:style>
  <w:style w:type="character" w:customStyle="1" w:styleId="FootnoteTextChar">
    <w:name w:val="Footnote Text Char"/>
    <w:link w:val="Tekstprzypisudolnego"/>
    <w:uiPriority w:val="99"/>
    <w:semiHidden/>
    <w:rPr>
      <w:rFonts w:hint="default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hint="default"/>
      <w:sz w:val="20"/>
      <w:szCs w:val="20"/>
    </w:rPr>
  </w:style>
  <w:style w:type="character" w:styleId="Odwoanieprzypisukocowego">
    <w:name w:val="endnote reference"/>
    <w:uiPriority w:val="99"/>
    <w:semiHidden/>
    <w:unhideWhenUsed/>
    <w:rPr>
      <w:rFonts w:hint="default"/>
      <w:vertAlign w:val="superscript"/>
    </w:rPr>
  </w:style>
  <w:style w:type="character" w:styleId="Hipercze">
    <w:name w:val="Hyperlink"/>
    <w:uiPriority w:val="99"/>
    <w:unhideWhenUsed/>
    <w:rPr>
      <w:rFonts w:hint="default"/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 w:hint="default"/>
      <w:sz w:val="21"/>
      <w:szCs w:val="21"/>
    </w:rPr>
  </w:style>
  <w:style w:type="character" w:customStyle="1" w:styleId="HeaderChar">
    <w:name w:val="Header Char"/>
    <w:basedOn w:val="Domylnaczcionkaakapitu"/>
    <w:link w:val="Nagwek"/>
    <w:uiPriority w:val="99"/>
    <w:rPr>
      <w:rFonts w:hint="default"/>
    </w:rPr>
  </w:style>
  <w:style w:type="character" w:customStyle="1" w:styleId="FooterChar">
    <w:name w:val="Footer Char"/>
    <w:basedOn w:val="Domylnaczcionkaakapitu"/>
    <w:link w:val="Stopka"/>
    <w:uiPriority w:val="99"/>
    <w:rPr>
      <w:rFonts w:hint="default"/>
    </w:rPr>
  </w:style>
  <w:style w:type="paragraph" w:styleId="Legenda">
    <w:name w:val="caption"/>
    <w:basedOn w:val="Normalny"/>
    <w:next w:val="Normalny"/>
    <w:uiPriority w:val="35"/>
    <w:qFormat/>
    <w:pPr>
      <w:spacing w:after="200"/>
    </w:pPr>
    <w:rPr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WARUNKW ZAMWIENIA</vt:lpstr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WARUNKW ZAMWIENIA</dc:title>
  <dc:subject/>
  <dc:creator>Szpital</dc:creator>
  <cp:keywords/>
  <cp:lastModifiedBy>Szpital Specjalistyczny w Chorzowie</cp:lastModifiedBy>
  <cp:revision>2</cp:revision>
  <cp:lastPrinted>2023-12-28T09:51:00Z</cp:lastPrinted>
  <dcterms:created xsi:type="dcterms:W3CDTF">2023-12-28T13:59:00Z</dcterms:created>
  <dcterms:modified xsi:type="dcterms:W3CDTF">2023-12-28T13:59:00Z</dcterms:modified>
</cp:coreProperties>
</file>